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985"/>
        <w:gridCol w:w="850"/>
        <w:gridCol w:w="766"/>
        <w:gridCol w:w="3628"/>
      </w:tblGrid>
      <w:tr w:rsidR="00E94B40" w:rsidTr="001D369D">
        <w:trPr>
          <w:trHeight w:val="1266"/>
        </w:trPr>
        <w:tc>
          <w:tcPr>
            <w:tcW w:w="9639" w:type="dxa"/>
            <w:gridSpan w:val="6"/>
            <w:shd w:val="clear" w:color="auto" w:fill="auto"/>
          </w:tcPr>
          <w:p w:rsidR="005D6C92" w:rsidRPr="008B7075" w:rsidRDefault="00603F97" w:rsidP="008B7075">
            <w:pPr>
              <w:spacing w:line="600" w:lineRule="exact"/>
              <w:jc w:val="center"/>
              <w:rPr>
                <w:rFonts w:ascii="Meiryo UI" w:eastAsia="Meiryo UI" w:hAnsi="Meiryo UI" w:cs="Meiryo UI"/>
                <w:b/>
                <w:sz w:val="52"/>
                <w:szCs w:val="56"/>
                <w:lang w:eastAsia="ja-JP"/>
              </w:rPr>
            </w:pPr>
            <w:r w:rsidRPr="008B7075">
              <w:rPr>
                <w:rFonts w:ascii="Meiryo UI" w:eastAsia="Meiryo UI" w:hAnsi="Meiryo UI" w:cs="Meiryo UI" w:hint="eastAsia"/>
                <w:b/>
                <w:sz w:val="52"/>
                <w:szCs w:val="56"/>
                <w:lang w:eastAsia="ja-JP"/>
              </w:rPr>
              <w:t>「ものづくりヤマガタ</w:t>
            </w:r>
            <w:r w:rsidR="00410860" w:rsidRPr="008B7075">
              <w:rPr>
                <w:rFonts w:ascii="Meiryo UI" w:eastAsia="Meiryo UI" w:hAnsi="Meiryo UI" w:cs="Meiryo UI" w:hint="eastAsia"/>
                <w:b/>
                <w:sz w:val="52"/>
                <w:szCs w:val="56"/>
              </w:rPr>
              <w:t>情報サイト</w:t>
            </w:r>
            <w:r w:rsidR="00D13C26" w:rsidRPr="008B7075">
              <w:rPr>
                <w:rFonts w:ascii="Meiryo UI" w:eastAsia="Meiryo UI" w:hAnsi="Meiryo UI" w:cs="Meiryo UI" w:hint="eastAsia"/>
                <w:b/>
                <w:sz w:val="52"/>
                <w:szCs w:val="56"/>
                <w:lang w:eastAsia="ja-JP"/>
              </w:rPr>
              <w:t>」</w:t>
            </w:r>
          </w:p>
          <w:p w:rsidR="00E94B40" w:rsidRDefault="00D13C26" w:rsidP="008B7075">
            <w:pPr>
              <w:spacing w:line="600" w:lineRule="exact"/>
              <w:jc w:val="center"/>
              <w:rPr>
                <w:lang w:eastAsia="ja-JP"/>
              </w:rPr>
            </w:pPr>
            <w:r w:rsidRPr="008B7075">
              <w:rPr>
                <w:rFonts w:ascii="Meiryo UI" w:eastAsia="Meiryo UI" w:hAnsi="Meiryo UI" w:cs="Meiryo UI" w:hint="eastAsia"/>
                <w:b/>
                <w:sz w:val="52"/>
                <w:szCs w:val="56"/>
              </w:rPr>
              <w:t>掲載希望</w:t>
            </w:r>
            <w:r w:rsidRPr="008B7075">
              <w:rPr>
                <w:rFonts w:ascii="Meiryo UI" w:eastAsia="Meiryo UI" w:hAnsi="Meiryo UI" w:cs="Meiryo UI" w:hint="eastAsia"/>
                <w:b/>
                <w:sz w:val="52"/>
                <w:szCs w:val="56"/>
                <w:lang w:eastAsia="ja-JP"/>
              </w:rPr>
              <w:t>申込</w:t>
            </w:r>
            <w:r w:rsidR="005D6C92" w:rsidRPr="008B7075">
              <w:rPr>
                <w:rFonts w:ascii="Meiryo UI" w:eastAsia="Meiryo UI" w:hAnsi="Meiryo UI" w:cs="Meiryo UI" w:hint="eastAsia"/>
                <w:b/>
                <w:sz w:val="52"/>
                <w:szCs w:val="56"/>
              </w:rPr>
              <w:t>書</w:t>
            </w:r>
          </w:p>
        </w:tc>
      </w:tr>
      <w:tr w:rsidR="00E94B40" w:rsidTr="001D369D">
        <w:trPr>
          <w:trHeight w:val="333"/>
        </w:trPr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:rsidR="00E94B40" w:rsidRPr="005D6C92" w:rsidRDefault="00E94B40" w:rsidP="003154DE">
            <w:pPr>
              <w:jc w:val="center"/>
              <w:rPr>
                <w:rFonts w:ascii="HG丸ｺﾞｼｯｸM-PRO" w:eastAsia="HG丸ｺﾞｼｯｸM-PRO" w:hAnsi="ＭＳ 明朝"/>
                <w:bCs/>
              </w:rPr>
            </w:pPr>
            <w:r w:rsidRPr="005D6C92">
              <w:rPr>
                <w:rFonts w:ascii="HG丸ｺﾞｼｯｸM-PRO" w:eastAsia="HG丸ｺﾞｼｯｸM-PRO" w:hAnsi="ＭＳ 明朝" w:hint="eastAsia"/>
                <w:bCs/>
              </w:rPr>
              <w:t>（フリガナ）</w:t>
            </w:r>
          </w:p>
        </w:tc>
        <w:tc>
          <w:tcPr>
            <w:tcW w:w="8221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E94B40" w:rsidRPr="005D6C92" w:rsidRDefault="00E94B40" w:rsidP="003154DE">
            <w:pPr>
              <w:rPr>
                <w:rFonts w:ascii="HG丸ｺﾞｼｯｸM-PRO" w:eastAsia="HG丸ｺﾞｼｯｸM-PRO" w:hAnsi="ＭＳ 明朝"/>
                <w:bCs/>
              </w:rPr>
            </w:pPr>
          </w:p>
        </w:tc>
      </w:tr>
      <w:tr w:rsidR="00E94B40" w:rsidTr="008B7075">
        <w:trPr>
          <w:trHeight w:val="638"/>
        </w:trPr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94B40" w:rsidRPr="005D6C92" w:rsidRDefault="00E94B40" w:rsidP="003154DE">
            <w:pPr>
              <w:jc w:val="center"/>
              <w:rPr>
                <w:rFonts w:ascii="HG丸ｺﾞｼｯｸM-PRO" w:eastAsia="HG丸ｺﾞｼｯｸM-PRO" w:hAnsi="ＭＳ 明朝"/>
                <w:bCs/>
              </w:rPr>
            </w:pPr>
            <w:r w:rsidRPr="00B901B6">
              <w:rPr>
                <w:rFonts w:ascii="HG丸ｺﾞｼｯｸM-PRO" w:eastAsia="HG丸ｺﾞｼｯｸM-PRO" w:hAnsi="ＭＳ 明朝" w:hint="eastAsia"/>
                <w:bCs/>
                <w:spacing w:val="45"/>
                <w:kern w:val="0"/>
                <w:fitText w:val="1150" w:id="146008832"/>
              </w:rPr>
              <w:t>事業所</w:t>
            </w:r>
            <w:r w:rsidRPr="00B901B6">
              <w:rPr>
                <w:rFonts w:ascii="HG丸ｺﾞｼｯｸM-PRO" w:eastAsia="HG丸ｺﾞｼｯｸM-PRO" w:hAnsi="ＭＳ 明朝" w:hint="eastAsia"/>
                <w:bCs/>
                <w:spacing w:val="15"/>
                <w:kern w:val="0"/>
                <w:fitText w:val="1150" w:id="146008832"/>
              </w:rPr>
              <w:t>名</w:t>
            </w:r>
          </w:p>
        </w:tc>
        <w:tc>
          <w:tcPr>
            <w:tcW w:w="8221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94B40" w:rsidRPr="005D6C92" w:rsidRDefault="00E94B40" w:rsidP="003154DE">
            <w:pPr>
              <w:rPr>
                <w:rFonts w:ascii="HG丸ｺﾞｼｯｸM-PRO" w:eastAsia="HG丸ｺﾞｼｯｸM-PRO" w:hAnsi="ＭＳ 明朝"/>
                <w:bCs/>
                <w:lang w:eastAsia="ja-JP"/>
              </w:rPr>
            </w:pPr>
          </w:p>
        </w:tc>
      </w:tr>
      <w:tr w:rsidR="005D6C92" w:rsidTr="001D369D">
        <w:trPr>
          <w:trHeight w:val="937"/>
        </w:trPr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17A9C" w:rsidRDefault="005D6C92" w:rsidP="003154DE">
            <w:pPr>
              <w:jc w:val="center"/>
              <w:rPr>
                <w:rFonts w:ascii="HG丸ｺﾞｼｯｸM-PRO" w:eastAsia="HG丸ｺﾞｼｯｸM-PRO" w:hAnsi="ＭＳ 明朝"/>
                <w:bCs/>
                <w:kern w:val="0"/>
                <w:lang w:eastAsia="ja-JP"/>
              </w:rPr>
            </w:pPr>
            <w:r w:rsidRPr="005D6C92">
              <w:rPr>
                <w:rFonts w:ascii="HG丸ｺﾞｼｯｸM-PRO" w:eastAsia="HG丸ｺﾞｼｯｸM-PRO" w:hAnsi="ＭＳ 明朝" w:hint="eastAsia"/>
                <w:bCs/>
                <w:kern w:val="0"/>
                <w:lang w:eastAsia="ja-JP"/>
              </w:rPr>
              <w:t>代表者</w:t>
            </w:r>
          </w:p>
          <w:p w:rsidR="005D6C92" w:rsidRPr="005D6C92" w:rsidRDefault="005D6C92" w:rsidP="003154DE">
            <w:pPr>
              <w:jc w:val="center"/>
              <w:rPr>
                <w:rFonts w:ascii="HG丸ｺﾞｼｯｸM-PRO" w:eastAsia="HG丸ｺﾞｼｯｸM-PRO" w:hAnsi="ＭＳ 明朝"/>
                <w:bCs/>
                <w:kern w:val="0"/>
              </w:rPr>
            </w:pPr>
            <w:r w:rsidRPr="005D6C92">
              <w:rPr>
                <w:rFonts w:ascii="HG丸ｺﾞｼｯｸM-PRO" w:eastAsia="HG丸ｺﾞｼｯｸM-PRO" w:hAnsi="ＭＳ 明朝" w:hint="eastAsia"/>
                <w:bCs/>
                <w:kern w:val="0"/>
                <w:lang w:eastAsia="ja-JP"/>
              </w:rPr>
              <w:t>職・氏名</w:t>
            </w:r>
          </w:p>
        </w:tc>
        <w:tc>
          <w:tcPr>
            <w:tcW w:w="8221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D6C92" w:rsidRPr="005D6C92" w:rsidRDefault="005D6C92" w:rsidP="003154DE">
            <w:pPr>
              <w:pStyle w:val="ae"/>
              <w:spacing w:line="280" w:lineRule="exact"/>
              <w:rPr>
                <w:rFonts w:ascii="HG丸ｺﾞｼｯｸM-PRO" w:eastAsia="HG丸ｺﾞｼｯｸM-PRO" w:hAnsi="ＭＳ 明朝"/>
                <w:bCs/>
              </w:rPr>
            </w:pPr>
            <w:r w:rsidRPr="005D6C92">
              <w:rPr>
                <w:rFonts w:ascii="HG丸ｺﾞｼｯｸM-PRO" w:eastAsia="HG丸ｺﾞｼｯｸM-PRO" w:hAnsi="ＭＳ 明朝" w:hint="eastAsia"/>
                <w:bCs/>
              </w:rPr>
              <w:t xml:space="preserve">　</w:t>
            </w:r>
            <w:r w:rsidR="00217A9C">
              <w:rPr>
                <w:rFonts w:ascii="HG丸ｺﾞｼｯｸM-PRO" w:eastAsia="HG丸ｺﾞｼｯｸM-PRO" w:hAnsi="ＭＳ 明朝" w:hint="eastAsia"/>
                <w:bCs/>
              </w:rPr>
              <w:t>職名</w:t>
            </w:r>
            <w:r w:rsidRPr="005D6C92">
              <w:rPr>
                <w:rFonts w:ascii="HG丸ｺﾞｼｯｸM-PRO" w:eastAsia="HG丸ｺﾞｼｯｸM-PRO" w:hAnsi="ＭＳ 明朝" w:hint="eastAsia"/>
                <w:bCs/>
              </w:rPr>
              <w:t xml:space="preserve">　　　　　　　　　　　　　　</w:t>
            </w:r>
            <w:r w:rsidR="00217A9C">
              <w:rPr>
                <w:rFonts w:ascii="HG丸ｺﾞｼｯｸM-PRO" w:eastAsia="HG丸ｺﾞｼｯｸM-PRO" w:hAnsi="ＭＳ 明朝" w:hint="eastAsia"/>
                <w:bCs/>
              </w:rPr>
              <w:t>氏名</w:t>
            </w:r>
            <w:r w:rsidRPr="005D6C92">
              <w:rPr>
                <w:rFonts w:ascii="HG丸ｺﾞｼｯｸM-PRO" w:eastAsia="HG丸ｺﾞｼｯｸM-PRO" w:hAnsi="ＭＳ 明朝" w:hint="eastAsia"/>
                <w:bCs/>
              </w:rPr>
              <w:t xml:space="preserve">　　　　　　　　　　　　　</w:t>
            </w:r>
          </w:p>
        </w:tc>
      </w:tr>
      <w:tr w:rsidR="00217A9C" w:rsidTr="008B7075">
        <w:trPr>
          <w:cantSplit/>
          <w:trHeight w:val="678"/>
        </w:trPr>
        <w:tc>
          <w:tcPr>
            <w:tcW w:w="1418" w:type="dxa"/>
            <w:shd w:val="clear" w:color="auto" w:fill="auto"/>
            <w:vAlign w:val="center"/>
          </w:tcPr>
          <w:p w:rsidR="00217A9C" w:rsidRPr="005D6C92" w:rsidRDefault="00217A9C" w:rsidP="003154DE">
            <w:pPr>
              <w:jc w:val="center"/>
              <w:rPr>
                <w:rFonts w:ascii="HG丸ｺﾞｼｯｸM-PRO" w:eastAsia="HG丸ｺﾞｼｯｸM-PRO" w:hAnsi="ＭＳ 明朝"/>
                <w:bCs/>
              </w:rPr>
            </w:pPr>
            <w:r w:rsidRPr="005D6C92">
              <w:rPr>
                <w:rFonts w:ascii="HG丸ｺﾞｼｯｸM-PRO" w:eastAsia="HG丸ｺﾞｼｯｸM-PRO" w:hAnsi="ＭＳ 明朝" w:hint="eastAsia"/>
                <w:bCs/>
              </w:rPr>
              <w:t>所　在　地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217A9C" w:rsidRPr="005D6C92" w:rsidRDefault="00217A9C" w:rsidP="003154DE">
            <w:pPr>
              <w:pStyle w:val="af"/>
              <w:rPr>
                <w:bCs/>
                <w:sz w:val="18"/>
              </w:rPr>
            </w:pPr>
            <w:r w:rsidRPr="005D6C92">
              <w:rPr>
                <w:rFonts w:hint="eastAsia"/>
                <w:bCs/>
              </w:rPr>
              <w:t>〒</w:t>
            </w:r>
          </w:p>
        </w:tc>
      </w:tr>
      <w:tr w:rsidR="00217A9C" w:rsidTr="001D369D">
        <w:trPr>
          <w:cantSplit/>
          <w:trHeight w:val="421"/>
        </w:trPr>
        <w:tc>
          <w:tcPr>
            <w:tcW w:w="1418" w:type="dxa"/>
            <w:shd w:val="clear" w:color="auto" w:fill="auto"/>
            <w:vAlign w:val="center"/>
          </w:tcPr>
          <w:p w:rsidR="00217A9C" w:rsidRPr="005D6C92" w:rsidRDefault="00217A9C" w:rsidP="00217A9C">
            <w:pPr>
              <w:pStyle w:val="af"/>
              <w:jc w:val="center"/>
              <w:rPr>
                <w:bCs/>
                <w:sz w:val="18"/>
              </w:rPr>
            </w:pPr>
            <w:r w:rsidRPr="005D6C92">
              <w:rPr>
                <w:rFonts w:hint="eastAsia"/>
                <w:bCs/>
                <w:sz w:val="18"/>
              </w:rPr>
              <w:t>ＴＥＬ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17A9C" w:rsidRPr="005D6C92" w:rsidRDefault="00217A9C" w:rsidP="00217A9C">
            <w:pPr>
              <w:rPr>
                <w:rFonts w:ascii="HG丸ｺﾞｼｯｸM-PRO" w:eastAsia="HG丸ｺﾞｼｯｸM-PRO" w:hAnsi="ＭＳ 明朝"/>
                <w:bCs/>
              </w:rPr>
            </w:pPr>
            <w:r>
              <w:rPr>
                <w:rFonts w:ascii="HG丸ｺﾞｼｯｸM-PRO" w:eastAsia="HG丸ｺﾞｼｯｸM-PRO" w:hAnsi="ＭＳ 明朝" w:hint="eastAsia"/>
                <w:bCs/>
                <w:lang w:eastAsia="ja-JP"/>
              </w:rPr>
              <w:t xml:space="preserve">　　　　－　　　－　　　　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217A9C" w:rsidRPr="005D6C92" w:rsidRDefault="00217A9C" w:rsidP="00217A9C">
            <w:pPr>
              <w:jc w:val="center"/>
              <w:rPr>
                <w:rFonts w:ascii="HG丸ｺﾞｼｯｸM-PRO" w:eastAsia="HG丸ｺﾞｼｯｸM-PRO" w:hAnsi="ＭＳ 明朝"/>
                <w:bCs/>
                <w:sz w:val="18"/>
              </w:rPr>
            </w:pPr>
            <w:r w:rsidRPr="005D6C92">
              <w:rPr>
                <w:rFonts w:ascii="HG丸ｺﾞｼｯｸM-PRO" w:eastAsia="HG丸ｺﾞｼｯｸM-PRO" w:hAnsi="ＭＳ 明朝" w:hint="eastAsia"/>
                <w:bCs/>
                <w:sz w:val="18"/>
              </w:rPr>
              <w:t>ＦＡＸ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217A9C" w:rsidRPr="005D6C92" w:rsidRDefault="00217A9C" w:rsidP="00217A9C">
            <w:pPr>
              <w:rPr>
                <w:rFonts w:ascii="HG丸ｺﾞｼｯｸM-PRO" w:eastAsia="HG丸ｺﾞｼｯｸM-PRO" w:hAnsi="ＭＳ 明朝"/>
                <w:bCs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bCs/>
                <w:lang w:eastAsia="ja-JP"/>
              </w:rPr>
              <w:t xml:space="preserve">　　　　－　　　－　　　　</w:t>
            </w:r>
          </w:p>
        </w:tc>
      </w:tr>
      <w:tr w:rsidR="00217A9C" w:rsidTr="001D369D">
        <w:trPr>
          <w:trHeight w:val="45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17A9C" w:rsidRPr="005D6C92" w:rsidRDefault="00217A9C" w:rsidP="003154DE">
            <w:pPr>
              <w:jc w:val="center"/>
              <w:rPr>
                <w:rFonts w:ascii="HG丸ｺﾞｼｯｸM-PRO" w:eastAsia="HG丸ｺﾞｼｯｸM-PRO" w:hAnsi="ＭＳ 明朝"/>
                <w:bCs/>
              </w:rPr>
            </w:pPr>
            <w:r w:rsidRPr="0071183A">
              <w:rPr>
                <w:rFonts w:ascii="HG丸ｺﾞｼｯｸM-PRO" w:eastAsia="HG丸ｺﾞｼｯｸM-PRO" w:hAnsi="ＭＳ 明朝" w:hint="eastAsia"/>
                <w:bCs/>
                <w:spacing w:val="45"/>
                <w:kern w:val="0"/>
                <w:fitText w:val="1150" w:id="146008833"/>
              </w:rPr>
              <w:t>担当者</w:t>
            </w:r>
            <w:r w:rsidRPr="0071183A">
              <w:rPr>
                <w:rFonts w:ascii="HG丸ｺﾞｼｯｸM-PRO" w:eastAsia="HG丸ｺﾞｼｯｸM-PRO" w:hAnsi="ＭＳ 明朝" w:hint="eastAsia"/>
                <w:bCs/>
                <w:spacing w:val="15"/>
                <w:kern w:val="0"/>
                <w:fitText w:val="1150" w:id="146008833"/>
              </w:rPr>
              <w:t>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A9C" w:rsidRPr="005D6C92" w:rsidRDefault="00217A9C" w:rsidP="00D93BE0">
            <w:pPr>
              <w:jc w:val="center"/>
              <w:rPr>
                <w:rFonts w:ascii="HG丸ｺﾞｼｯｸM-PRO" w:eastAsia="HG丸ｺﾞｼｯｸM-PRO" w:hAnsi="ＭＳ 明朝"/>
                <w:bCs/>
                <w:lang w:eastAsia="ja-JP"/>
              </w:rPr>
            </w:pPr>
            <w:r w:rsidRPr="005D6C92">
              <w:rPr>
                <w:rFonts w:ascii="HG丸ｺﾞｼｯｸM-PRO" w:eastAsia="HG丸ｺﾞｼｯｸM-PRO" w:hAnsi="ＭＳ 明朝" w:hint="eastAsia"/>
                <w:bCs/>
                <w:lang w:eastAsia="ja-JP"/>
              </w:rPr>
              <w:t>(所属)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17A9C" w:rsidRPr="005D6C92" w:rsidRDefault="00217A9C" w:rsidP="00D93BE0">
            <w:pPr>
              <w:jc w:val="center"/>
              <w:rPr>
                <w:rFonts w:ascii="HG丸ｺﾞｼｯｸM-PRO" w:eastAsia="HG丸ｺﾞｼｯｸM-PRO" w:hAnsi="ＭＳ 明朝"/>
                <w:bCs/>
                <w:lang w:eastAsia="ja-JP"/>
              </w:rPr>
            </w:pPr>
          </w:p>
        </w:tc>
        <w:tc>
          <w:tcPr>
            <w:tcW w:w="4394" w:type="dxa"/>
            <w:gridSpan w:val="2"/>
            <w:vMerge w:val="restart"/>
            <w:shd w:val="clear" w:color="auto" w:fill="auto"/>
            <w:vAlign w:val="center"/>
          </w:tcPr>
          <w:p w:rsidR="00217A9C" w:rsidRPr="005D6C92" w:rsidRDefault="00217A9C" w:rsidP="003154DE">
            <w:pPr>
              <w:pStyle w:val="ae"/>
              <w:rPr>
                <w:rFonts w:ascii="HG丸ｺﾞｼｯｸM-PRO" w:eastAsia="HG丸ｺﾞｼｯｸM-PRO" w:hAnsi="ＭＳ 明朝"/>
                <w:bCs/>
              </w:rPr>
            </w:pPr>
            <w:r w:rsidRPr="005D6C92">
              <w:rPr>
                <w:rFonts w:ascii="HG丸ｺﾞｼｯｸM-PRO" w:eastAsia="HG丸ｺﾞｼｯｸM-PRO" w:hAnsi="ＭＳ 明朝" w:hint="eastAsia"/>
                <w:bCs/>
              </w:rPr>
              <w:t>E-Mail：</w:t>
            </w:r>
          </w:p>
        </w:tc>
      </w:tr>
      <w:tr w:rsidR="00217A9C" w:rsidTr="001D369D">
        <w:trPr>
          <w:trHeight w:val="415"/>
        </w:trPr>
        <w:tc>
          <w:tcPr>
            <w:tcW w:w="1418" w:type="dxa"/>
            <w:vMerge/>
            <w:shd w:val="clear" w:color="auto" w:fill="auto"/>
            <w:vAlign w:val="center"/>
          </w:tcPr>
          <w:p w:rsidR="00217A9C" w:rsidRPr="00D93BE0" w:rsidRDefault="00217A9C" w:rsidP="003154DE">
            <w:pPr>
              <w:jc w:val="center"/>
              <w:rPr>
                <w:rFonts w:ascii="ＭＳ ゴシック" w:eastAsia="ＭＳ ゴシック" w:hAnsi="ＭＳ 明朝"/>
                <w:bCs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7A9C" w:rsidRDefault="00217A9C" w:rsidP="00D93BE0">
            <w:pPr>
              <w:jc w:val="center"/>
              <w:rPr>
                <w:rFonts w:ascii="HG丸ｺﾞｼｯｸM-PRO" w:eastAsia="HG丸ｺﾞｼｯｸM-PRO" w:hAnsi="ＭＳ 明朝"/>
                <w:bCs/>
                <w:lang w:eastAsia="ja-JP"/>
              </w:rPr>
            </w:pPr>
            <w:r>
              <w:rPr>
                <w:rFonts w:ascii="HG丸ｺﾞｼｯｸM-PRO" w:eastAsia="HG丸ｺﾞｼｯｸM-PRO" w:hAnsi="ＭＳ 明朝" w:hint="eastAsia"/>
                <w:bCs/>
                <w:lang w:eastAsia="ja-JP"/>
              </w:rPr>
              <w:t>(氏名)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17A9C" w:rsidRDefault="00217A9C" w:rsidP="003154DE">
            <w:pPr>
              <w:jc w:val="center"/>
              <w:rPr>
                <w:rFonts w:ascii="HG丸ｺﾞｼｯｸM-PRO" w:eastAsia="HG丸ｺﾞｼｯｸM-PRO" w:hAnsi="ＭＳ 明朝"/>
                <w:bCs/>
                <w:lang w:eastAsia="ja-JP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</w:tcPr>
          <w:p w:rsidR="00217A9C" w:rsidRDefault="00217A9C" w:rsidP="0015588D">
            <w:pPr>
              <w:rPr>
                <w:rFonts w:ascii="HG丸ｺﾞｼｯｸM-PRO" w:eastAsia="HG丸ｺﾞｼｯｸM-PRO" w:hAnsi="ＭＳ 明朝"/>
                <w:bCs/>
              </w:rPr>
            </w:pPr>
          </w:p>
        </w:tc>
      </w:tr>
      <w:tr w:rsidR="00217A9C" w:rsidTr="00E82006">
        <w:trPr>
          <w:cantSplit/>
          <w:trHeight w:val="1350"/>
        </w:trPr>
        <w:tc>
          <w:tcPr>
            <w:tcW w:w="9639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B7075" w:rsidRDefault="0071183A" w:rsidP="009F67DD">
            <w:pPr>
              <w:pStyle w:val="ae"/>
              <w:rPr>
                <w:rFonts w:ascii="HG丸ｺﾞｼｯｸM-PRO" w:eastAsia="HG丸ｺﾞｼｯｸM-PRO" w:hAnsi="ＭＳ 明朝"/>
                <w:bCs/>
                <w:szCs w:val="24"/>
              </w:rPr>
            </w:pPr>
            <w:r w:rsidRPr="0071183A">
              <w:rPr>
                <w:rFonts w:ascii="HG丸ｺﾞｼｯｸM-PRO" w:eastAsia="HG丸ｺﾞｼｯｸM-PRO" w:hAnsi="ＭＳ 明朝" w:hint="eastAsia"/>
                <w:bCs/>
                <w:szCs w:val="24"/>
              </w:rPr>
              <w:t>掲載</w:t>
            </w:r>
            <w:r w:rsidR="001D369D">
              <w:rPr>
                <w:rFonts w:ascii="HG丸ｺﾞｼｯｸM-PRO" w:eastAsia="HG丸ｺﾞｼｯｸM-PRO" w:hAnsi="ＭＳ 明朝" w:hint="eastAsia"/>
                <w:bCs/>
                <w:szCs w:val="24"/>
              </w:rPr>
              <w:t>を希望するコンテンツの（　）内に○を、希望が複数ある場合は希望順位もあ</w:t>
            </w:r>
            <w:r w:rsidR="00E82006">
              <w:rPr>
                <w:rFonts w:ascii="HG丸ｺﾞｼｯｸM-PRO" w:eastAsia="HG丸ｺﾞｼｯｸM-PRO" w:hAnsi="ＭＳ 明朝" w:hint="eastAsia"/>
                <w:bCs/>
                <w:szCs w:val="24"/>
              </w:rPr>
              <w:t>わせて記入してください。（記入例：○（希望が１つの場合）、①②</w:t>
            </w:r>
            <w:r w:rsidR="00754C74">
              <w:rPr>
                <w:rFonts w:ascii="HG丸ｺﾞｼｯｸM-PRO" w:eastAsia="HG丸ｺﾞｼｯｸM-PRO" w:hAnsi="ＭＳ 明朝" w:hint="eastAsia"/>
                <w:bCs/>
                <w:szCs w:val="24"/>
              </w:rPr>
              <w:t>…</w:t>
            </w:r>
            <w:r w:rsidR="001D369D">
              <w:rPr>
                <w:rFonts w:ascii="HG丸ｺﾞｼｯｸM-PRO" w:eastAsia="HG丸ｺﾞｼｯｸM-PRO" w:hAnsi="ＭＳ 明朝" w:hint="eastAsia"/>
                <w:bCs/>
                <w:szCs w:val="24"/>
              </w:rPr>
              <w:t>（希望が複数の場合））</w:t>
            </w:r>
          </w:p>
          <w:p w:rsidR="008B7075" w:rsidRPr="008B7075" w:rsidRDefault="008B7075" w:rsidP="009F67DD">
            <w:pPr>
              <w:pStyle w:val="ae"/>
              <w:rPr>
                <w:rFonts w:ascii="HG丸ｺﾞｼｯｸM-PRO" w:eastAsia="HG丸ｺﾞｼｯｸM-PRO" w:hAnsi="ＭＳ 明朝"/>
                <w:bCs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Cs/>
                <w:szCs w:val="24"/>
              </w:rPr>
              <w:t>※　希望が複数ある場合も、最終的に掲載されるのは１コンテンツとなります。</w:t>
            </w:r>
          </w:p>
          <w:p w:rsidR="008B7075" w:rsidRDefault="008B7075" w:rsidP="008B7075">
            <w:pPr>
              <w:pStyle w:val="ae"/>
              <w:rPr>
                <w:rFonts w:ascii="HG丸ｺﾞｼｯｸM-PRO" w:eastAsia="HG丸ｺﾞｼｯｸM-PRO" w:hAnsi="ＭＳ 明朝"/>
                <w:bCs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Cs/>
                <w:szCs w:val="24"/>
              </w:rPr>
              <w:t>■ヤマガタの未来を切り開く女性たち～ものづくりの現場から～　（　　　）</w:t>
            </w:r>
          </w:p>
          <w:p w:rsidR="008B7075" w:rsidRDefault="008B7075" w:rsidP="008B7075">
            <w:pPr>
              <w:pStyle w:val="ae"/>
              <w:rPr>
                <w:rFonts w:ascii="HG丸ｺﾞｼｯｸM-PRO" w:eastAsia="HG丸ｺﾞｼｯｸM-PRO" w:hAnsi="ＭＳ 明朝"/>
                <w:bCs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Cs/>
                <w:szCs w:val="24"/>
              </w:rPr>
              <w:t>■山形を選んだUターン・Iターンの先輩たち　　　　　　　　　　（　　　）</w:t>
            </w:r>
          </w:p>
          <w:p w:rsidR="008B7075" w:rsidRDefault="008B7075" w:rsidP="008B7075">
            <w:pPr>
              <w:pStyle w:val="ae"/>
              <w:rPr>
                <w:rFonts w:ascii="HG丸ｺﾞｼｯｸM-PRO" w:eastAsia="HG丸ｺﾞｼｯｸM-PRO" w:hAnsi="ＭＳ 明朝"/>
                <w:bCs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Cs/>
                <w:szCs w:val="24"/>
              </w:rPr>
              <w:t>■世界にはばたくメイドイン山形　　　　　　　　　　　　　　　（　　　）</w:t>
            </w:r>
          </w:p>
          <w:p w:rsidR="008B7075" w:rsidRDefault="008B7075" w:rsidP="008B7075">
            <w:pPr>
              <w:pStyle w:val="ae"/>
              <w:rPr>
                <w:rFonts w:ascii="HG丸ｺﾞｼｯｸM-PRO" w:eastAsia="HG丸ｺﾞｼｯｸM-PRO" w:hAnsi="ＭＳ 明朝"/>
                <w:bCs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Cs/>
                <w:szCs w:val="24"/>
              </w:rPr>
              <w:t>■プロフェッショナルへの道　　　　　　　　　　　　　　　　　（　　　）</w:t>
            </w:r>
          </w:p>
          <w:p w:rsidR="0071183A" w:rsidRPr="0071183A" w:rsidRDefault="008B7075" w:rsidP="008B7075">
            <w:pPr>
              <w:pStyle w:val="ae"/>
              <w:rPr>
                <w:rFonts w:ascii="HG丸ｺﾞｼｯｸM-PRO" w:eastAsia="HG丸ｺﾞｼｯｸM-PRO" w:hAnsi="ＭＳ 明朝"/>
                <w:bCs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Cs/>
                <w:szCs w:val="24"/>
              </w:rPr>
              <w:t>■山形の達人　　　　　　　　　　　　　　　　　　　　　　　　（　　　）</w:t>
            </w:r>
          </w:p>
        </w:tc>
      </w:tr>
      <w:tr w:rsidR="00E82006" w:rsidTr="00D8165B">
        <w:trPr>
          <w:cantSplit/>
          <w:trHeight w:val="1524"/>
        </w:trPr>
        <w:tc>
          <w:tcPr>
            <w:tcW w:w="9639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E82006" w:rsidRPr="00E82006" w:rsidRDefault="00E82006" w:rsidP="00010C53">
            <w:pPr>
              <w:pStyle w:val="ae"/>
              <w:ind w:left="2520" w:hangingChars="1050" w:hanging="2520"/>
              <w:rPr>
                <w:rFonts w:ascii="HG丸ｺﾞｼｯｸM-PRO" w:eastAsia="HG丸ｺﾞｼｯｸM-PRO" w:hAnsi="ＭＳ 明朝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4"/>
                <w:szCs w:val="24"/>
              </w:rPr>
              <w:t>＜掲載希望内容＞</w:t>
            </w:r>
            <w:r w:rsidRPr="00E82006">
              <w:rPr>
                <w:rFonts w:ascii="HG丸ｺﾞｼｯｸM-PRO" w:eastAsia="HG丸ｺﾞｼｯｸM-PRO" w:hAnsi="ＭＳ 明朝" w:hint="eastAsia"/>
                <w:bCs/>
                <w:sz w:val="20"/>
                <w:szCs w:val="24"/>
              </w:rPr>
              <w:t>（例）若手社員のロールモデルになっている女性社員がいるので、「ヤマガタの未来を切り開く女性たち」に掲載してほしい。</w:t>
            </w:r>
            <w:r w:rsidR="00754C74">
              <w:rPr>
                <w:rFonts w:ascii="HG丸ｺﾞｼｯｸM-PRO" w:eastAsia="HG丸ｺﾞｼｯｸM-PRO" w:hAnsi="ＭＳ 明朝" w:hint="eastAsia"/>
                <w:bCs/>
                <w:sz w:val="20"/>
                <w:szCs w:val="24"/>
              </w:rPr>
              <w:t xml:space="preserve">　等</w:t>
            </w:r>
          </w:p>
        </w:tc>
      </w:tr>
      <w:tr w:rsidR="00F92E9C" w:rsidTr="001D369D">
        <w:trPr>
          <w:cantSplit/>
          <w:trHeight w:val="1875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F92E9C" w:rsidRDefault="00F92E9C" w:rsidP="003154DE">
            <w:pPr>
              <w:pStyle w:val="ae"/>
              <w:rPr>
                <w:rFonts w:ascii="HG丸ｺﾞｼｯｸM-PRO" w:eastAsia="HG丸ｺﾞｼｯｸM-PRO" w:hAnsi="ＭＳ 明朝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4"/>
                <w:szCs w:val="24"/>
              </w:rPr>
              <w:t>募集要件のすべてに該当しますので、掲載を申込みます。</w:t>
            </w:r>
          </w:p>
          <w:p w:rsidR="00F92E9C" w:rsidRDefault="00F92E9C" w:rsidP="003154DE">
            <w:pPr>
              <w:pStyle w:val="ae"/>
              <w:rPr>
                <w:rFonts w:ascii="HG丸ｺﾞｼｯｸM-PRO" w:eastAsia="HG丸ｺﾞｼｯｸM-PRO" w:hAnsi="ＭＳ 明朝"/>
                <w:bCs/>
                <w:sz w:val="24"/>
                <w:szCs w:val="24"/>
              </w:rPr>
            </w:pPr>
          </w:p>
          <w:p w:rsidR="00F92E9C" w:rsidRDefault="00E82006" w:rsidP="009F67DD">
            <w:pPr>
              <w:pStyle w:val="ae"/>
              <w:rPr>
                <w:rFonts w:ascii="HG丸ｺﾞｼｯｸM-PRO" w:eastAsia="HG丸ｺﾞｼｯｸM-PRO" w:hAnsi="ＭＳ 明朝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4"/>
                <w:szCs w:val="24"/>
              </w:rPr>
              <w:t xml:space="preserve">　　令和</w:t>
            </w:r>
            <w:r w:rsidR="00B64CE0">
              <w:rPr>
                <w:rFonts w:ascii="HG丸ｺﾞｼｯｸM-PRO" w:eastAsia="HG丸ｺﾞｼｯｸM-PRO" w:hAnsi="ＭＳ 明朝" w:hint="eastAsia"/>
                <w:bCs/>
                <w:sz w:val="24"/>
                <w:szCs w:val="24"/>
              </w:rPr>
              <w:t xml:space="preserve">　　年　　月　　日　　　代表者職・氏名</w:t>
            </w:r>
          </w:p>
          <w:p w:rsidR="00F92E9C" w:rsidRDefault="00F92E9C" w:rsidP="009F67DD">
            <w:pPr>
              <w:pStyle w:val="ae"/>
              <w:rPr>
                <w:rFonts w:ascii="HG丸ｺﾞｼｯｸM-PRO" w:eastAsia="HG丸ｺﾞｼｯｸM-PRO" w:hAnsi="ＭＳ 明朝"/>
                <w:bCs/>
                <w:sz w:val="24"/>
                <w:szCs w:val="24"/>
              </w:rPr>
            </w:pPr>
          </w:p>
        </w:tc>
      </w:tr>
    </w:tbl>
    <w:p w:rsidR="00E94B40" w:rsidRDefault="00E94B40" w:rsidP="009F67DD">
      <w:pPr>
        <w:rPr>
          <w:rFonts w:ascii="ＭＳ ゴシック" w:eastAsia="ＭＳ ゴシック" w:hAnsi="ＭＳ 明朝"/>
          <w:bCs/>
          <w:sz w:val="24"/>
          <w:lang w:eastAsia="ja-JP"/>
        </w:rPr>
      </w:pPr>
      <w:r w:rsidRPr="00217A9C">
        <w:rPr>
          <w:rFonts w:ascii="ＭＳ ゴシック" w:eastAsia="ＭＳ ゴシック" w:hAnsi="ＭＳ 明朝" w:hint="eastAsia"/>
          <w:bCs/>
          <w:sz w:val="24"/>
        </w:rPr>
        <w:t>【注意事項】</w:t>
      </w:r>
    </w:p>
    <w:p w:rsidR="009F67DD" w:rsidRDefault="00D13C26" w:rsidP="00B25D0B">
      <w:pPr>
        <w:ind w:left="240" w:hangingChars="100" w:hanging="240"/>
        <w:rPr>
          <w:rFonts w:ascii="ＭＳ ゴシック" w:eastAsia="ＭＳ ゴシック" w:hAnsi="ＭＳ 明朝"/>
          <w:bCs/>
          <w:sz w:val="24"/>
          <w:lang w:eastAsia="ja-JP"/>
        </w:rPr>
      </w:pPr>
      <w:r>
        <w:rPr>
          <w:rFonts w:ascii="ＭＳ ゴシック" w:eastAsia="ＭＳ ゴシック" w:hAnsi="ＭＳ 明朝" w:hint="eastAsia"/>
          <w:bCs/>
          <w:sz w:val="24"/>
          <w:lang w:eastAsia="ja-JP"/>
        </w:rPr>
        <w:t xml:space="preserve">　</w:t>
      </w:r>
      <w:r w:rsidR="00B25D0B">
        <w:rPr>
          <w:rFonts w:ascii="ＭＳ ゴシック" w:eastAsia="ＭＳ ゴシック" w:hAnsi="ＭＳ 明朝" w:hint="eastAsia"/>
          <w:bCs/>
          <w:sz w:val="24"/>
          <w:lang w:eastAsia="ja-JP"/>
        </w:rPr>
        <w:t xml:space="preserve">　</w:t>
      </w:r>
      <w:r w:rsidR="00BB320E">
        <w:rPr>
          <w:rFonts w:ascii="ＭＳ ゴシック" w:eastAsia="ＭＳ ゴシック" w:hAnsi="ＭＳ 明朝" w:hint="eastAsia"/>
          <w:bCs/>
          <w:sz w:val="24"/>
          <w:lang w:eastAsia="ja-JP"/>
        </w:rPr>
        <w:t>掲載が決定した場合、連絡先をサイト運営</w:t>
      </w:r>
      <w:r w:rsidR="00A366D4">
        <w:rPr>
          <w:rFonts w:ascii="ＭＳ ゴシック" w:eastAsia="ＭＳ ゴシック" w:hAnsi="ＭＳ 明朝" w:hint="eastAsia"/>
          <w:bCs/>
          <w:sz w:val="24"/>
          <w:lang w:eastAsia="ja-JP"/>
        </w:rPr>
        <w:t>受託</w:t>
      </w:r>
      <w:r>
        <w:rPr>
          <w:rFonts w:ascii="ＭＳ ゴシック" w:eastAsia="ＭＳ ゴシック" w:hAnsi="ＭＳ 明朝" w:hint="eastAsia"/>
          <w:bCs/>
          <w:sz w:val="24"/>
          <w:lang w:eastAsia="ja-JP"/>
        </w:rPr>
        <w:t>業者へ提供しますので、あらかじめ御</w:t>
      </w:r>
      <w:r w:rsidR="009F67DD">
        <w:rPr>
          <w:rFonts w:ascii="ＭＳ ゴシック" w:eastAsia="ＭＳ ゴシック" w:hAnsi="ＭＳ 明朝" w:hint="eastAsia"/>
          <w:bCs/>
          <w:sz w:val="24"/>
          <w:lang w:eastAsia="ja-JP"/>
        </w:rPr>
        <w:t>了承のうえ提出してください。</w:t>
      </w:r>
    </w:p>
    <w:p w:rsidR="009F67DD" w:rsidRPr="00217A9C" w:rsidRDefault="009F67DD" w:rsidP="00F51D64">
      <w:pPr>
        <w:spacing w:beforeLines="50" w:before="160"/>
        <w:rPr>
          <w:rFonts w:ascii="ＭＳ ゴシック" w:eastAsia="ＭＳ ゴシック" w:hAnsi="ＭＳ 明朝"/>
          <w:bCs/>
          <w:sz w:val="24"/>
          <w:lang w:eastAsia="ja-JP"/>
        </w:rPr>
      </w:pPr>
      <w:r>
        <w:rPr>
          <w:rFonts w:ascii="ＭＳ ゴシック" w:eastAsia="ＭＳ ゴシック" w:hAnsi="ＭＳ 明朝" w:hint="eastAsia"/>
          <w:bCs/>
          <w:sz w:val="24"/>
          <w:lang w:eastAsia="ja-JP"/>
        </w:rPr>
        <w:t>【</w:t>
      </w:r>
      <w:r w:rsidR="00D13C26">
        <w:rPr>
          <w:rFonts w:ascii="ＭＳ ゴシック" w:eastAsia="ＭＳ ゴシック" w:hAnsi="ＭＳ 明朝" w:hint="eastAsia"/>
          <w:bCs/>
          <w:sz w:val="24"/>
          <w:lang w:eastAsia="ja-JP"/>
        </w:rPr>
        <w:t>掲載希望</w:t>
      </w:r>
      <w:r>
        <w:rPr>
          <w:rFonts w:ascii="ＭＳ ゴシック" w:eastAsia="ＭＳ ゴシック" w:hAnsi="ＭＳ 明朝" w:hint="eastAsia"/>
          <w:bCs/>
          <w:sz w:val="24"/>
          <w:lang w:eastAsia="ja-JP"/>
        </w:rPr>
        <w:t>申込書の提出】</w:t>
      </w:r>
    </w:p>
    <w:p w:rsidR="00E94B40" w:rsidRDefault="001D1EF1" w:rsidP="009F67DD">
      <w:pPr>
        <w:ind w:leftChars="105" w:left="220"/>
        <w:rPr>
          <w:rFonts w:ascii="ＭＳ ゴシック" w:eastAsia="ＭＳ ゴシック" w:hAnsi="ＭＳ ゴシック"/>
          <w:bCs/>
          <w:sz w:val="24"/>
          <w:lang w:eastAsia="ja-JP"/>
        </w:rPr>
      </w:pPr>
      <w:r w:rsidRPr="001D1EF1">
        <w:rPr>
          <w:rFonts w:ascii="ＭＳ ゴシック" w:eastAsia="ＭＳ ゴシック" w:hAnsi="ＭＳ ゴシック" w:hint="eastAsia"/>
          <w:bCs/>
          <w:sz w:val="24"/>
          <w:lang w:eastAsia="ja-JP"/>
        </w:rPr>
        <w:t xml:space="preserve">　</w:t>
      </w:r>
      <w:r w:rsidR="00CA6A9A" w:rsidRPr="00217A9C">
        <w:rPr>
          <w:rFonts w:ascii="ＭＳ ゴシック" w:eastAsia="ＭＳ ゴシック" w:hAnsi="ＭＳ ゴシック" w:hint="eastAsia"/>
          <w:bCs/>
          <w:sz w:val="24"/>
          <w:u w:val="single"/>
          <w:lang w:eastAsia="ja-JP"/>
        </w:rPr>
        <w:t>申込書は</w:t>
      </w:r>
      <w:r w:rsidR="00CD115B" w:rsidRPr="00010C53">
        <w:rPr>
          <w:rFonts w:ascii="ＭＳ ゴシック" w:eastAsia="ＭＳ ゴシック" w:hAnsi="ＭＳ ゴシック" w:hint="eastAsia"/>
          <w:bCs/>
          <w:sz w:val="24"/>
          <w:u w:val="single"/>
          <w:lang w:eastAsia="ja-JP"/>
        </w:rPr>
        <w:t>ＦＡＸ</w:t>
      </w:r>
      <w:r w:rsidR="00FB026E">
        <w:rPr>
          <w:rFonts w:ascii="ＭＳ ゴシック" w:eastAsia="ＭＳ ゴシック" w:hAnsi="ＭＳ ゴシック" w:hint="eastAsia"/>
          <w:bCs/>
          <w:sz w:val="24"/>
          <w:u w:val="single"/>
          <w:lang w:eastAsia="ja-JP"/>
        </w:rPr>
        <w:t>又は電子メール</w:t>
      </w:r>
      <w:r w:rsidR="00217A9C" w:rsidRPr="00217A9C">
        <w:rPr>
          <w:rFonts w:ascii="ＭＳ ゴシック" w:eastAsia="ＭＳ ゴシック" w:hAnsi="ＭＳ ゴシック" w:hint="eastAsia"/>
          <w:bCs/>
          <w:sz w:val="24"/>
          <w:u w:val="single"/>
          <w:lang w:eastAsia="ja-JP"/>
        </w:rPr>
        <w:t>で</w:t>
      </w:r>
      <w:r w:rsidR="00CD115B" w:rsidRPr="00217A9C">
        <w:rPr>
          <w:rFonts w:ascii="ＭＳ ゴシック" w:eastAsia="ＭＳ ゴシック" w:hAnsi="ＭＳ ゴシック" w:hint="eastAsia"/>
          <w:bCs/>
          <w:sz w:val="24"/>
          <w:u w:val="single"/>
          <w:lang w:eastAsia="ja-JP"/>
        </w:rPr>
        <w:t>送付して</w:t>
      </w:r>
      <w:r w:rsidR="00CA6A9A" w:rsidRPr="00217A9C">
        <w:rPr>
          <w:rFonts w:ascii="ＭＳ ゴシック" w:eastAsia="ＭＳ ゴシック" w:hAnsi="ＭＳ ゴシック" w:hint="eastAsia"/>
          <w:bCs/>
          <w:sz w:val="24"/>
          <w:u w:val="single"/>
          <w:lang w:eastAsia="ja-JP"/>
        </w:rPr>
        <w:t>ください</w:t>
      </w:r>
      <w:r w:rsidR="00D13C26">
        <w:rPr>
          <w:rFonts w:ascii="ＭＳ ゴシック" w:eastAsia="ＭＳ ゴシック" w:hAnsi="ＭＳ ゴシック" w:hint="eastAsia"/>
          <w:bCs/>
          <w:sz w:val="24"/>
          <w:u w:val="single"/>
          <w:lang w:eastAsia="ja-JP"/>
        </w:rPr>
        <w:t>。</w:t>
      </w:r>
      <w:r w:rsidR="00D13C26" w:rsidRPr="00D13C26">
        <w:rPr>
          <w:rFonts w:ascii="ＭＳ ゴシック" w:eastAsia="ＭＳ ゴシック" w:hAnsi="ＭＳ ゴシック" w:hint="eastAsia"/>
          <w:bCs/>
          <w:sz w:val="24"/>
          <w:lang w:eastAsia="ja-JP"/>
        </w:rPr>
        <w:t>掲載希望</w:t>
      </w:r>
      <w:r w:rsidR="00E94B40" w:rsidRPr="00217A9C">
        <w:rPr>
          <w:rFonts w:ascii="ＭＳ ゴシック" w:eastAsia="ＭＳ ゴシック" w:hAnsi="ＭＳ ゴシック" w:hint="eastAsia"/>
          <w:bCs/>
          <w:sz w:val="24"/>
        </w:rPr>
        <w:t>申込書受付後、確認の連絡をいたしますので、連絡がない場合は当課</w:t>
      </w:r>
      <w:r w:rsidR="00644884" w:rsidRPr="00217A9C">
        <w:rPr>
          <w:rFonts w:ascii="ＭＳ ゴシック" w:eastAsia="ＭＳ ゴシック" w:hAnsi="ＭＳ ゴシック" w:hint="eastAsia"/>
          <w:bCs/>
          <w:sz w:val="24"/>
          <w:lang w:eastAsia="ja-JP"/>
        </w:rPr>
        <w:t>まで</w:t>
      </w:r>
      <w:r w:rsidR="00E94B40" w:rsidRPr="00217A9C">
        <w:rPr>
          <w:rFonts w:ascii="ＭＳ ゴシック" w:eastAsia="ＭＳ ゴシック" w:hAnsi="ＭＳ ゴシック" w:hint="eastAsia"/>
          <w:bCs/>
          <w:sz w:val="24"/>
        </w:rPr>
        <w:t>お問合せください。</w:t>
      </w:r>
    </w:p>
    <w:p w:rsidR="00E94B40" w:rsidRPr="00217A9C" w:rsidRDefault="00E94B40" w:rsidP="00F51D64">
      <w:pPr>
        <w:spacing w:beforeLines="50" w:before="160"/>
        <w:rPr>
          <w:rFonts w:asciiTheme="majorEastAsia" w:eastAsiaTheme="majorEastAsia" w:hAnsiTheme="majorEastAsia"/>
          <w:bCs/>
          <w:sz w:val="24"/>
        </w:rPr>
      </w:pPr>
      <w:r w:rsidRPr="00217A9C">
        <w:rPr>
          <w:rFonts w:asciiTheme="majorEastAsia" w:eastAsiaTheme="majorEastAsia" w:hAnsiTheme="majorEastAsia" w:hint="eastAsia"/>
          <w:bCs/>
          <w:sz w:val="24"/>
        </w:rPr>
        <w:t>【</w:t>
      </w:r>
      <w:r w:rsidR="00D13C26">
        <w:rPr>
          <w:rFonts w:asciiTheme="majorEastAsia" w:eastAsiaTheme="majorEastAsia" w:hAnsiTheme="majorEastAsia" w:hint="eastAsia"/>
          <w:bCs/>
          <w:sz w:val="24"/>
          <w:lang w:eastAsia="ja-JP"/>
        </w:rPr>
        <w:t>掲載希望</w:t>
      </w:r>
      <w:r w:rsidRPr="00217A9C">
        <w:rPr>
          <w:rFonts w:asciiTheme="majorEastAsia" w:eastAsiaTheme="majorEastAsia" w:hAnsiTheme="majorEastAsia" w:hint="eastAsia"/>
          <w:bCs/>
          <w:sz w:val="24"/>
        </w:rPr>
        <w:t>申込書提出先・お問合せ先】</w:t>
      </w:r>
    </w:p>
    <w:p w:rsidR="00607031" w:rsidRDefault="00E94B40" w:rsidP="009F67DD">
      <w:pPr>
        <w:ind w:leftChars="200" w:left="420"/>
        <w:rPr>
          <w:rFonts w:asciiTheme="majorEastAsia" w:eastAsiaTheme="majorEastAsia" w:hAnsiTheme="majorEastAsia"/>
          <w:bCs/>
          <w:sz w:val="24"/>
          <w:lang w:eastAsia="ja-JP"/>
        </w:rPr>
      </w:pPr>
      <w:r w:rsidRPr="00217A9C">
        <w:rPr>
          <w:rFonts w:asciiTheme="majorEastAsia" w:eastAsiaTheme="majorEastAsia" w:hAnsiTheme="majorEastAsia" w:hint="eastAsia"/>
          <w:bCs/>
          <w:sz w:val="24"/>
        </w:rPr>
        <w:t>〒990-8570　山形市松波二丁目８－１</w:t>
      </w:r>
    </w:p>
    <w:p w:rsidR="009840FF" w:rsidRPr="00217A9C" w:rsidRDefault="00E94B40" w:rsidP="00607031">
      <w:pPr>
        <w:ind w:leftChars="200" w:left="420" w:firstLineChars="100" w:firstLine="240"/>
        <w:rPr>
          <w:rFonts w:asciiTheme="majorEastAsia" w:eastAsiaTheme="majorEastAsia" w:hAnsiTheme="majorEastAsia"/>
          <w:bCs/>
          <w:sz w:val="24"/>
          <w:lang w:eastAsia="ja-JP"/>
        </w:rPr>
      </w:pPr>
      <w:r w:rsidRPr="00217A9C">
        <w:rPr>
          <w:rFonts w:asciiTheme="majorEastAsia" w:eastAsiaTheme="majorEastAsia" w:hAnsiTheme="majorEastAsia" w:hint="eastAsia"/>
          <w:bCs/>
          <w:sz w:val="24"/>
        </w:rPr>
        <w:t>山形県</w:t>
      </w:r>
      <w:r w:rsidR="00897E2D">
        <w:rPr>
          <w:rFonts w:asciiTheme="majorEastAsia" w:eastAsiaTheme="majorEastAsia" w:hAnsiTheme="majorEastAsia" w:hint="eastAsia"/>
          <w:bCs/>
          <w:sz w:val="24"/>
          <w:lang w:eastAsia="ja-JP"/>
        </w:rPr>
        <w:t>産業</w:t>
      </w:r>
      <w:r w:rsidR="00E11524">
        <w:rPr>
          <w:rFonts w:asciiTheme="majorEastAsia" w:eastAsiaTheme="majorEastAsia" w:hAnsiTheme="majorEastAsia" w:hint="eastAsia"/>
          <w:bCs/>
          <w:sz w:val="24"/>
          <w:lang w:eastAsia="ja-JP"/>
        </w:rPr>
        <w:t>労働</w:t>
      </w:r>
      <w:r w:rsidR="00FD11A5" w:rsidRPr="00217A9C">
        <w:rPr>
          <w:rFonts w:asciiTheme="majorEastAsia" w:eastAsiaTheme="majorEastAsia" w:hAnsiTheme="majorEastAsia" w:hint="eastAsia"/>
          <w:bCs/>
          <w:sz w:val="24"/>
          <w:lang w:eastAsia="ja-JP"/>
        </w:rPr>
        <w:t>部</w:t>
      </w:r>
      <w:r w:rsidRPr="00217A9C">
        <w:rPr>
          <w:rFonts w:asciiTheme="majorEastAsia" w:eastAsiaTheme="majorEastAsia" w:hAnsiTheme="majorEastAsia" w:hint="eastAsia"/>
          <w:noProof/>
          <w:sz w:val="24"/>
        </w:rPr>
        <w:t>雇用</w:t>
      </w:r>
      <w:r w:rsidR="00607031">
        <w:rPr>
          <w:rFonts w:asciiTheme="majorEastAsia" w:eastAsiaTheme="majorEastAsia" w:hAnsiTheme="majorEastAsia" w:hint="eastAsia"/>
          <w:noProof/>
          <w:sz w:val="24"/>
          <w:lang w:eastAsia="ja-JP"/>
        </w:rPr>
        <w:t>・</w:t>
      </w:r>
      <w:r w:rsidR="00583DAB">
        <w:rPr>
          <w:rFonts w:asciiTheme="majorEastAsia" w:eastAsiaTheme="majorEastAsia" w:hAnsiTheme="majorEastAsia" w:hint="eastAsia"/>
          <w:noProof/>
          <w:sz w:val="24"/>
          <w:lang w:eastAsia="ja-JP"/>
        </w:rPr>
        <w:t>産業人材育成</w:t>
      </w:r>
      <w:r w:rsidRPr="00217A9C">
        <w:rPr>
          <w:rFonts w:asciiTheme="majorEastAsia" w:eastAsiaTheme="majorEastAsia" w:hAnsiTheme="majorEastAsia" w:hint="eastAsia"/>
          <w:noProof/>
          <w:sz w:val="24"/>
        </w:rPr>
        <w:t>課</w:t>
      </w:r>
      <w:r w:rsidRPr="00217A9C">
        <w:rPr>
          <w:rFonts w:asciiTheme="majorEastAsia" w:eastAsiaTheme="majorEastAsia" w:hAnsiTheme="majorEastAsia" w:hint="eastAsia"/>
          <w:bCs/>
          <w:sz w:val="24"/>
        </w:rPr>
        <w:t>（担当：</w:t>
      </w:r>
      <w:r w:rsidR="009166E7">
        <w:rPr>
          <w:rFonts w:asciiTheme="majorEastAsia" w:eastAsiaTheme="majorEastAsia" w:hAnsiTheme="majorEastAsia" w:hint="eastAsia"/>
          <w:bCs/>
          <w:sz w:val="24"/>
          <w:lang w:eastAsia="ja-JP"/>
        </w:rPr>
        <w:t>戸澤</w:t>
      </w:r>
      <w:bookmarkStart w:id="0" w:name="_GoBack"/>
      <w:bookmarkEnd w:id="0"/>
      <w:r w:rsidRPr="00217A9C">
        <w:rPr>
          <w:rFonts w:asciiTheme="majorEastAsia" w:eastAsiaTheme="majorEastAsia" w:hAnsiTheme="majorEastAsia" w:hint="eastAsia"/>
          <w:bCs/>
          <w:sz w:val="24"/>
        </w:rPr>
        <w:t>）</w:t>
      </w:r>
    </w:p>
    <w:p w:rsidR="00010C53" w:rsidRDefault="00E94B40" w:rsidP="0043001D">
      <w:pPr>
        <w:snapToGrid w:val="0"/>
        <w:ind w:leftChars="200" w:left="420"/>
        <w:rPr>
          <w:rFonts w:asciiTheme="majorEastAsia" w:eastAsiaTheme="majorEastAsia" w:hAnsiTheme="majorEastAsia"/>
          <w:bCs/>
          <w:sz w:val="24"/>
          <w:lang w:eastAsia="ja-JP"/>
        </w:rPr>
      </w:pPr>
      <w:r w:rsidRPr="00217A9C">
        <w:rPr>
          <w:rFonts w:asciiTheme="majorEastAsia" w:eastAsiaTheme="majorEastAsia" w:hAnsiTheme="majorEastAsia" w:hint="eastAsia"/>
          <w:bCs/>
          <w:sz w:val="24"/>
        </w:rPr>
        <w:t>TEL</w:t>
      </w:r>
      <w:r w:rsidR="00FD11A5" w:rsidRPr="00217A9C">
        <w:rPr>
          <w:rFonts w:asciiTheme="majorEastAsia" w:eastAsiaTheme="majorEastAsia" w:hAnsiTheme="majorEastAsia" w:hint="eastAsia"/>
          <w:bCs/>
          <w:sz w:val="24"/>
          <w:lang w:eastAsia="ja-JP"/>
        </w:rPr>
        <w:t>：</w:t>
      </w:r>
      <w:r w:rsidRPr="00217A9C">
        <w:rPr>
          <w:rFonts w:asciiTheme="majorEastAsia" w:eastAsiaTheme="majorEastAsia" w:hAnsiTheme="majorEastAsia" w:hint="eastAsia"/>
          <w:bCs/>
          <w:sz w:val="24"/>
        </w:rPr>
        <w:t>023-630-</w:t>
      </w:r>
      <w:r w:rsidR="00897E2D">
        <w:rPr>
          <w:rFonts w:asciiTheme="majorEastAsia" w:eastAsiaTheme="majorEastAsia" w:hAnsiTheme="majorEastAsia" w:hint="eastAsia"/>
          <w:bCs/>
          <w:sz w:val="24"/>
          <w:lang w:eastAsia="ja-JP"/>
        </w:rPr>
        <w:t>3384</w:t>
      </w:r>
      <w:r w:rsidR="00FD11A5" w:rsidRPr="00217A9C">
        <w:rPr>
          <w:rFonts w:asciiTheme="majorEastAsia" w:eastAsiaTheme="majorEastAsia" w:hAnsiTheme="majorEastAsia" w:hint="eastAsia"/>
          <w:bCs/>
          <w:sz w:val="24"/>
          <w:lang w:eastAsia="ja-JP"/>
        </w:rPr>
        <w:t xml:space="preserve">　</w:t>
      </w:r>
      <w:r w:rsidRPr="00217A9C">
        <w:rPr>
          <w:rFonts w:asciiTheme="majorEastAsia" w:eastAsiaTheme="majorEastAsia" w:hAnsiTheme="majorEastAsia" w:hint="eastAsia"/>
          <w:bCs/>
          <w:sz w:val="24"/>
        </w:rPr>
        <w:t>FAX</w:t>
      </w:r>
      <w:r w:rsidR="00FD11A5" w:rsidRPr="00217A9C">
        <w:rPr>
          <w:rFonts w:asciiTheme="majorEastAsia" w:eastAsiaTheme="majorEastAsia" w:hAnsiTheme="majorEastAsia" w:hint="eastAsia"/>
          <w:bCs/>
          <w:sz w:val="24"/>
          <w:lang w:eastAsia="ja-JP"/>
        </w:rPr>
        <w:t>：</w:t>
      </w:r>
      <w:r w:rsidRPr="00217A9C">
        <w:rPr>
          <w:rFonts w:asciiTheme="majorEastAsia" w:eastAsiaTheme="majorEastAsia" w:hAnsiTheme="majorEastAsia" w:hint="eastAsia"/>
          <w:bCs/>
          <w:sz w:val="24"/>
        </w:rPr>
        <w:t>023-630-2376</w:t>
      </w:r>
    </w:p>
    <w:p w:rsidR="00F51D64" w:rsidRPr="00D15A33" w:rsidRDefault="00F51D64" w:rsidP="00F51D64">
      <w:pPr>
        <w:snapToGrid w:val="0"/>
        <w:ind w:leftChars="200" w:left="420"/>
        <w:rPr>
          <w:rFonts w:asciiTheme="majorEastAsia" w:eastAsiaTheme="majorEastAsia" w:hAnsiTheme="majorEastAsia"/>
          <w:bCs/>
          <w:sz w:val="24"/>
        </w:rPr>
      </w:pPr>
      <w:r w:rsidRPr="00F51D64">
        <w:rPr>
          <w:rFonts w:asciiTheme="majorEastAsia" w:eastAsiaTheme="majorEastAsia" w:hAnsiTheme="majorEastAsia" w:hint="eastAsia"/>
          <w:bCs/>
          <w:sz w:val="24"/>
        </w:rPr>
        <w:t>E-mail：ykoyo*pref.yamagata.jp (*を@に変えてください)</w:t>
      </w:r>
    </w:p>
    <w:sectPr w:rsidR="00F51D64" w:rsidRPr="00D15A33" w:rsidSect="001D369D">
      <w:pgSz w:w="11906" w:h="16838"/>
      <w:pgMar w:top="851" w:right="1134" w:bottom="567" w:left="1134" w:header="720" w:footer="720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000" w:rsidRDefault="00AB6000" w:rsidP="00644884">
      <w:r>
        <w:separator/>
      </w:r>
    </w:p>
  </w:endnote>
  <w:endnote w:type="continuationSeparator" w:id="0">
    <w:p w:rsidR="00AB6000" w:rsidRDefault="00AB6000" w:rsidP="0064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Gulim">
    <w:charset w:val="81"/>
    <w:family w:val="roman"/>
    <w:pitch w:val="variable"/>
    <w:sig w:usb0="B00002AF" w:usb1="7B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000" w:rsidRDefault="00AB6000" w:rsidP="00644884">
      <w:r>
        <w:separator/>
      </w:r>
    </w:p>
  </w:footnote>
  <w:footnote w:type="continuationSeparator" w:id="0">
    <w:p w:rsidR="00AB6000" w:rsidRDefault="00AB6000" w:rsidP="0064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New Gulim" w:hAnsi="New Gulim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cs="Times New Roman"/>
      </w:rPr>
    </w:lvl>
  </w:abstractNum>
  <w:abstractNum w:abstractNumId="3" w15:restartNumberingAfterBreak="0">
    <w:nsid w:val="1C9A64B4"/>
    <w:multiLevelType w:val="hybridMultilevel"/>
    <w:tmpl w:val="52B6A47A"/>
    <w:lvl w:ilvl="0" w:tplc="FC1EAF7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5E397970"/>
    <w:multiLevelType w:val="hybridMultilevel"/>
    <w:tmpl w:val="6AA4775C"/>
    <w:lvl w:ilvl="0" w:tplc="2B245B7E">
      <w:start w:val="1"/>
      <w:numFmt w:val="decimalFullWidth"/>
      <w:lvlText w:val="［%1］"/>
      <w:lvlJc w:val="left"/>
      <w:pPr>
        <w:tabs>
          <w:tab w:val="num" w:pos="1133"/>
        </w:tabs>
        <w:ind w:left="1133" w:hanging="720"/>
      </w:pPr>
      <w:rPr>
        <w:rFonts w:eastAsia="HG正楷書体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3"/>
        </w:tabs>
        <w:ind w:left="12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73"/>
        </w:tabs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3"/>
        </w:tabs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3"/>
        </w:tabs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3"/>
        </w:tabs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3"/>
        </w:tabs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3"/>
        </w:tabs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3"/>
        </w:tabs>
        <w:ind w:left="4193" w:hanging="420"/>
      </w:pPr>
    </w:lvl>
  </w:abstractNum>
  <w:abstractNum w:abstractNumId="5" w15:restartNumberingAfterBreak="0">
    <w:nsid w:val="7DF31C75"/>
    <w:multiLevelType w:val="hybridMultilevel"/>
    <w:tmpl w:val="EB4698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7475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F90"/>
    <w:rsid w:val="00010C53"/>
    <w:rsid w:val="000426F3"/>
    <w:rsid w:val="00121823"/>
    <w:rsid w:val="001452F3"/>
    <w:rsid w:val="0015588D"/>
    <w:rsid w:val="001D1EF1"/>
    <w:rsid w:val="001D369D"/>
    <w:rsid w:val="001E3B5E"/>
    <w:rsid w:val="00217A9C"/>
    <w:rsid w:val="002F699A"/>
    <w:rsid w:val="00306D62"/>
    <w:rsid w:val="00311091"/>
    <w:rsid w:val="003154DE"/>
    <w:rsid w:val="00333D54"/>
    <w:rsid w:val="00344B00"/>
    <w:rsid w:val="003A4318"/>
    <w:rsid w:val="00407C5B"/>
    <w:rsid w:val="00410860"/>
    <w:rsid w:val="0043001D"/>
    <w:rsid w:val="00446BDC"/>
    <w:rsid w:val="00451E88"/>
    <w:rsid w:val="00480FD3"/>
    <w:rsid w:val="00490076"/>
    <w:rsid w:val="004A43A3"/>
    <w:rsid w:val="00583DAB"/>
    <w:rsid w:val="005A51B1"/>
    <w:rsid w:val="005B6E9C"/>
    <w:rsid w:val="005D6C92"/>
    <w:rsid w:val="005D7484"/>
    <w:rsid w:val="00603F97"/>
    <w:rsid w:val="00607031"/>
    <w:rsid w:val="00607A33"/>
    <w:rsid w:val="006122FB"/>
    <w:rsid w:val="00631F90"/>
    <w:rsid w:val="00644884"/>
    <w:rsid w:val="00665FAC"/>
    <w:rsid w:val="006745DC"/>
    <w:rsid w:val="006C767E"/>
    <w:rsid w:val="0071183A"/>
    <w:rsid w:val="00732FE6"/>
    <w:rsid w:val="007473FC"/>
    <w:rsid w:val="00754C74"/>
    <w:rsid w:val="00794301"/>
    <w:rsid w:val="007B6C99"/>
    <w:rsid w:val="00831992"/>
    <w:rsid w:val="00833284"/>
    <w:rsid w:val="00877B3D"/>
    <w:rsid w:val="00897E2D"/>
    <w:rsid w:val="008B1C03"/>
    <w:rsid w:val="008B7075"/>
    <w:rsid w:val="008C2D49"/>
    <w:rsid w:val="008C62F8"/>
    <w:rsid w:val="00916555"/>
    <w:rsid w:val="009166E7"/>
    <w:rsid w:val="009203B8"/>
    <w:rsid w:val="00927FA5"/>
    <w:rsid w:val="009347DF"/>
    <w:rsid w:val="00966435"/>
    <w:rsid w:val="009840FF"/>
    <w:rsid w:val="009F67DD"/>
    <w:rsid w:val="009F7ADD"/>
    <w:rsid w:val="00A17FCC"/>
    <w:rsid w:val="00A226E9"/>
    <w:rsid w:val="00A366D4"/>
    <w:rsid w:val="00A802B1"/>
    <w:rsid w:val="00AB6000"/>
    <w:rsid w:val="00B04AE6"/>
    <w:rsid w:val="00B25D0B"/>
    <w:rsid w:val="00B31F9D"/>
    <w:rsid w:val="00B36993"/>
    <w:rsid w:val="00B54295"/>
    <w:rsid w:val="00B64CE0"/>
    <w:rsid w:val="00B70EF0"/>
    <w:rsid w:val="00B901B6"/>
    <w:rsid w:val="00BB320E"/>
    <w:rsid w:val="00BF12BB"/>
    <w:rsid w:val="00C12A57"/>
    <w:rsid w:val="00C53A1D"/>
    <w:rsid w:val="00C72202"/>
    <w:rsid w:val="00CA6A9A"/>
    <w:rsid w:val="00CD115B"/>
    <w:rsid w:val="00D13C26"/>
    <w:rsid w:val="00D15A33"/>
    <w:rsid w:val="00D8165B"/>
    <w:rsid w:val="00D87295"/>
    <w:rsid w:val="00D93BE0"/>
    <w:rsid w:val="00DA4A55"/>
    <w:rsid w:val="00E11524"/>
    <w:rsid w:val="00E82006"/>
    <w:rsid w:val="00E94B40"/>
    <w:rsid w:val="00ED4390"/>
    <w:rsid w:val="00F005F8"/>
    <w:rsid w:val="00F02B30"/>
    <w:rsid w:val="00F51D64"/>
    <w:rsid w:val="00F57244"/>
    <w:rsid w:val="00F61E06"/>
    <w:rsid w:val="00F6478D"/>
    <w:rsid w:val="00F66F4F"/>
    <w:rsid w:val="00F856E9"/>
    <w:rsid w:val="00F92E9C"/>
    <w:rsid w:val="00FB026E"/>
    <w:rsid w:val="00FD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65DCA3E1"/>
  <w15:docId w15:val="{102093B6-F51A-4683-B309-F293A5AE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F8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62F8"/>
    <w:rPr>
      <w:rFonts w:ascii="ＭＳ Ｐゴシック" w:eastAsia="ＭＳ Ｐゴシック" w:hAnsi="ＭＳ Ｐゴシック"/>
    </w:rPr>
  </w:style>
  <w:style w:type="character" w:customStyle="1" w:styleId="WW8Num2z0">
    <w:name w:val="WW8Num2z0"/>
    <w:rsid w:val="008C62F8"/>
    <w:rPr>
      <w:rFonts w:ascii="ＭＳ Ｐゴシック" w:eastAsia="ＭＳ Ｐゴシック" w:hAnsi="ＭＳ Ｐゴシック"/>
    </w:rPr>
  </w:style>
  <w:style w:type="character" w:customStyle="1" w:styleId="WW8Num3z0">
    <w:name w:val="WW8Num3z0"/>
    <w:rsid w:val="008C62F8"/>
    <w:rPr>
      <w:rFonts w:ascii="New Gulim" w:eastAsia="New Gulim" w:hAnsi="New Gulim" w:cs="Times New Roman"/>
    </w:rPr>
  </w:style>
  <w:style w:type="character" w:customStyle="1" w:styleId="WW8Num3z1">
    <w:name w:val="WW8Num3z1"/>
    <w:rsid w:val="008C62F8"/>
    <w:rPr>
      <w:rFonts w:ascii="Wingdings" w:hAnsi="Wingdings"/>
    </w:rPr>
  </w:style>
  <w:style w:type="character" w:customStyle="1" w:styleId="WW8Num4z0">
    <w:name w:val="WW8Num4z0"/>
    <w:rsid w:val="008C62F8"/>
    <w:rPr>
      <w:rFonts w:ascii="ＭＳ Ｐゴシック" w:eastAsia="ＭＳ Ｐゴシック" w:hAnsi="ＭＳ Ｐゴシック"/>
    </w:rPr>
  </w:style>
  <w:style w:type="character" w:styleId="a3">
    <w:name w:val="Hyperlink"/>
    <w:basedOn w:val="a0"/>
    <w:rsid w:val="008C62F8"/>
    <w:rPr>
      <w:color w:val="0000FF"/>
      <w:u w:val="single"/>
    </w:rPr>
  </w:style>
  <w:style w:type="paragraph" w:customStyle="1" w:styleId="a4">
    <w:name w:val="見出し"/>
    <w:basedOn w:val="a"/>
    <w:next w:val="a5"/>
    <w:rsid w:val="008C62F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rsid w:val="008C62F8"/>
    <w:pPr>
      <w:jc w:val="center"/>
    </w:pPr>
    <w:rPr>
      <w:rFonts w:eastAsia="New Gulim"/>
      <w:b/>
      <w:emboss/>
      <w:color w:val="000000"/>
      <w:sz w:val="96"/>
    </w:rPr>
  </w:style>
  <w:style w:type="paragraph" w:styleId="a6">
    <w:name w:val="List"/>
    <w:basedOn w:val="a5"/>
    <w:rsid w:val="008C62F8"/>
    <w:rPr>
      <w:rFonts w:cs="Mangal"/>
    </w:rPr>
  </w:style>
  <w:style w:type="paragraph" w:styleId="a7">
    <w:name w:val="caption"/>
    <w:basedOn w:val="a"/>
    <w:qFormat/>
    <w:rsid w:val="008C62F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rsid w:val="008C62F8"/>
    <w:pPr>
      <w:suppressLineNumbers/>
    </w:pPr>
    <w:rPr>
      <w:rFonts w:cs="Mangal"/>
    </w:rPr>
  </w:style>
  <w:style w:type="paragraph" w:styleId="2">
    <w:name w:val="Body Text Indent 2"/>
    <w:basedOn w:val="a"/>
    <w:rsid w:val="008C62F8"/>
    <w:pPr>
      <w:ind w:firstLine="240"/>
    </w:pPr>
    <w:rPr>
      <w:rFonts w:ascii="ＭＳ 明朝" w:hAnsi="ＭＳ 明朝"/>
      <w:sz w:val="24"/>
    </w:rPr>
  </w:style>
  <w:style w:type="paragraph" w:styleId="a9">
    <w:name w:val="Balloon Text"/>
    <w:basedOn w:val="a"/>
    <w:rsid w:val="008C62F8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rsid w:val="008C62F8"/>
    <w:pPr>
      <w:jc w:val="center"/>
    </w:pPr>
    <w:rPr>
      <w:rFonts w:ascii="HG丸ｺﾞｼｯｸM-PRO" w:eastAsia="HG丸ｺﾞｼｯｸM-PRO" w:hAnsi="HG丸ｺﾞｼｯｸM-PRO"/>
      <w:color w:val="000000"/>
      <w:sz w:val="18"/>
      <w:szCs w:val="18"/>
    </w:rPr>
  </w:style>
  <w:style w:type="paragraph" w:styleId="ab">
    <w:name w:val="Closing"/>
    <w:basedOn w:val="a"/>
    <w:rsid w:val="008C62F8"/>
    <w:pPr>
      <w:jc w:val="right"/>
    </w:pPr>
    <w:rPr>
      <w:rFonts w:ascii="HG丸ｺﾞｼｯｸM-PRO" w:eastAsia="HG丸ｺﾞｼｯｸM-PRO" w:hAnsi="HG丸ｺﾞｼｯｸM-PRO"/>
      <w:color w:val="000000"/>
      <w:sz w:val="18"/>
      <w:szCs w:val="18"/>
    </w:rPr>
  </w:style>
  <w:style w:type="paragraph" w:customStyle="1" w:styleId="ac">
    <w:name w:val="表の内容"/>
    <w:basedOn w:val="a"/>
    <w:rsid w:val="008C62F8"/>
    <w:pPr>
      <w:suppressLineNumbers/>
    </w:pPr>
  </w:style>
  <w:style w:type="paragraph" w:customStyle="1" w:styleId="ad">
    <w:name w:val="表の見出し"/>
    <w:basedOn w:val="ac"/>
    <w:rsid w:val="008C62F8"/>
    <w:pPr>
      <w:jc w:val="center"/>
    </w:pPr>
    <w:rPr>
      <w:b/>
      <w:bCs/>
    </w:rPr>
  </w:style>
  <w:style w:type="paragraph" w:styleId="ae">
    <w:name w:val="footer"/>
    <w:basedOn w:val="a"/>
    <w:rsid w:val="00E94B40"/>
    <w:pPr>
      <w:tabs>
        <w:tab w:val="center" w:pos="5018"/>
        <w:tab w:val="right" w:pos="10036"/>
      </w:tabs>
      <w:suppressAutoHyphens w:val="0"/>
      <w:wordWrap w:val="0"/>
      <w:autoSpaceDE w:val="0"/>
      <w:autoSpaceDN w:val="0"/>
      <w:adjustRightInd w:val="0"/>
      <w:spacing w:line="360" w:lineRule="atLeast"/>
    </w:pPr>
    <w:rPr>
      <w:rFonts w:ascii="ＭＳ 明朝" w:eastAsia="HG正楷書体-PRO" w:hAnsi="Times New Roman" w:cs="Times New Roman"/>
      <w:kern w:val="0"/>
      <w:szCs w:val="20"/>
      <w:lang w:eastAsia="ja-JP"/>
    </w:rPr>
  </w:style>
  <w:style w:type="paragraph" w:styleId="af">
    <w:name w:val="Date"/>
    <w:basedOn w:val="a"/>
    <w:next w:val="a"/>
    <w:rsid w:val="00E94B40"/>
    <w:pPr>
      <w:suppressAutoHyphens w:val="0"/>
      <w:wordWrap w:val="0"/>
      <w:autoSpaceDE w:val="0"/>
      <w:autoSpaceDN w:val="0"/>
      <w:adjustRightInd w:val="0"/>
      <w:spacing w:line="220" w:lineRule="atLeast"/>
    </w:pPr>
    <w:rPr>
      <w:rFonts w:ascii="HG丸ｺﾞｼｯｸM-PRO" w:eastAsia="HG丸ｺﾞｼｯｸM-PRO" w:hAnsi="ＭＳ 明朝" w:cs="Times New Roman"/>
      <w:kern w:val="0"/>
      <w:szCs w:val="20"/>
      <w:lang w:eastAsia="ja-JP"/>
    </w:rPr>
  </w:style>
  <w:style w:type="paragraph" w:styleId="af0">
    <w:name w:val="header"/>
    <w:basedOn w:val="a"/>
    <w:rsid w:val="00E94B40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2"/>
    </w:rPr>
  </w:style>
  <w:style w:type="paragraph" w:styleId="af1">
    <w:name w:val="List Paragraph"/>
    <w:basedOn w:val="a"/>
    <w:uiPriority w:val="34"/>
    <w:qFormat/>
    <w:rsid w:val="005D6C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0A561-4A2C-40C5-B1BF-B42AAFFA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雇労第　　　　　　号</vt:lpstr>
    </vt:vector>
  </TitlesOfParts>
  <Company>山形県庁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</cp:revision>
  <cp:lastPrinted>2020-10-09T06:58:00Z</cp:lastPrinted>
  <dcterms:created xsi:type="dcterms:W3CDTF">2014-09-05T14:00:00Z</dcterms:created>
  <dcterms:modified xsi:type="dcterms:W3CDTF">2024-04-16T06:28:00Z</dcterms:modified>
</cp:coreProperties>
</file>